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华文新魏" w:hAnsi="黑体" w:eastAsia="华文新魏"/>
          <w:b/>
          <w:color w:val="FF0000"/>
          <w:sz w:val="40"/>
          <w:szCs w:val="44"/>
        </w:rPr>
      </w:pPr>
      <w:bookmarkStart w:id="0" w:name="_GoBack"/>
      <w:bookmarkEnd w:id="0"/>
      <w:r>
        <w:rPr>
          <w:rFonts w:hint="eastAsia" w:ascii="华文新魏" w:hAnsi="黑体" w:eastAsia="华文新魏"/>
          <w:b/>
          <w:color w:val="FF0000"/>
          <w:sz w:val="40"/>
          <w:szCs w:val="44"/>
        </w:rPr>
        <w:t>探索阅读新领域——2021年世界阅读日粤港澳创作比赛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参赛表格</w:t>
      </w:r>
    </w:p>
    <w:p>
      <w:pPr>
        <w:spacing w:beforeLines="50" w:line="24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参赛者个人资料</w:t>
      </w:r>
    </w:p>
    <w:p>
      <w:pPr>
        <w:spacing w:beforeLines="50" w:line="240" w:lineRule="exact"/>
      </w:pPr>
    </w:p>
    <w:p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姓名：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 xml:space="preserve">              性别：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 xml:space="preserve">             年龄：</w:t>
      </w:r>
      <w:r>
        <w:rPr>
          <w:rFonts w:hint="eastAsia"/>
          <w:sz w:val="24"/>
          <w:szCs w:val="24"/>
          <w:u w:val="single"/>
        </w:rPr>
        <w:t xml:space="preserve">        </w:t>
      </w:r>
    </w:p>
    <w:p>
      <w:pPr>
        <w:spacing w:beforeLines="50" w:line="240" w:lineRule="exact"/>
        <w:rPr>
          <w:sz w:val="24"/>
          <w:szCs w:val="24"/>
        </w:rPr>
      </w:pPr>
    </w:p>
    <w:p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电话：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 xml:space="preserve">          电子邮箱Email: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</w:t>
      </w:r>
    </w:p>
    <w:p>
      <w:pPr>
        <w:spacing w:beforeLines="50" w:line="240" w:lineRule="exact"/>
        <w:rPr>
          <w:sz w:val="24"/>
          <w:szCs w:val="24"/>
        </w:rPr>
      </w:pPr>
    </w:p>
    <w:p>
      <w:pPr>
        <w:spacing w:beforeLines="50" w:line="240" w:lineRule="exact"/>
        <w:rPr>
          <w:sz w:val="24"/>
          <w:szCs w:val="24"/>
        </w:rPr>
      </w:pPr>
    </w:p>
    <w:p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住址：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</w:t>
      </w:r>
    </w:p>
    <w:p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spacing w:beforeLines="50" w:line="240" w:lineRule="exact"/>
        <w:rPr>
          <w:sz w:val="24"/>
          <w:szCs w:val="24"/>
        </w:rPr>
      </w:pPr>
    </w:p>
    <w:p>
      <w:pPr>
        <w:spacing w:beforeLines="50" w:line="24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学校资料</w:t>
      </w:r>
    </w:p>
    <w:p>
      <w:pPr>
        <w:spacing w:beforeLines="50" w:line="240" w:lineRule="exact"/>
        <w:rPr>
          <w:b/>
          <w:color w:val="0070C0"/>
          <w:szCs w:val="21"/>
        </w:rPr>
      </w:pPr>
    </w:p>
    <w:p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学校：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     </w:t>
      </w:r>
    </w:p>
    <w:p>
      <w:pPr>
        <w:spacing w:beforeLines="50" w:line="240" w:lineRule="exact"/>
        <w:rPr>
          <w:sz w:val="24"/>
          <w:szCs w:val="24"/>
        </w:rPr>
      </w:pPr>
    </w:p>
    <w:p>
      <w:pPr>
        <w:spacing w:beforeLines="50" w:line="24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</w:t>
      </w:r>
    </w:p>
    <w:p>
      <w:pPr>
        <w:spacing w:beforeLines="50" w:line="240" w:lineRule="exact"/>
        <w:rPr>
          <w:sz w:val="24"/>
          <w:szCs w:val="24"/>
          <w:u w:val="single"/>
        </w:rPr>
      </w:pPr>
    </w:p>
    <w:p>
      <w:pPr>
        <w:spacing w:beforeLines="50" w:line="24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地址：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     </w:t>
      </w:r>
    </w:p>
    <w:p>
      <w:pPr>
        <w:spacing w:beforeLines="50" w:line="240" w:lineRule="exact"/>
        <w:rPr>
          <w:sz w:val="24"/>
          <w:szCs w:val="24"/>
          <w:u w:val="single"/>
        </w:rPr>
      </w:pPr>
    </w:p>
    <w:p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</w:t>
      </w:r>
    </w:p>
    <w:p>
      <w:pPr>
        <w:spacing w:beforeLines="50" w:line="240" w:lineRule="exact"/>
        <w:rPr>
          <w:sz w:val="24"/>
          <w:szCs w:val="24"/>
        </w:rPr>
      </w:pPr>
    </w:p>
    <w:p>
      <w:pPr>
        <w:spacing w:beforeLines="50" w:line="24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负责老师姓名：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</w:rPr>
        <w:t xml:space="preserve">    联系电话：</w:t>
      </w:r>
      <w:r>
        <w:rPr>
          <w:rFonts w:hint="eastAsia"/>
          <w:sz w:val="24"/>
          <w:szCs w:val="24"/>
          <w:u w:val="single"/>
        </w:rPr>
        <w:t xml:space="preserve">                            </w:t>
      </w:r>
    </w:p>
    <w:p>
      <w:pPr>
        <w:spacing w:beforeLines="50" w:line="240" w:lineRule="exact"/>
        <w:rPr>
          <w:sz w:val="24"/>
          <w:szCs w:val="24"/>
          <w:u w:val="single"/>
        </w:rPr>
      </w:pPr>
    </w:p>
    <w:p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电子邮箱Email：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       </w:t>
      </w:r>
    </w:p>
    <w:p>
      <w:pPr>
        <w:spacing w:beforeLines="50" w:line="240" w:lineRule="exact"/>
      </w:pPr>
    </w:p>
    <w:p>
      <w:pPr>
        <w:spacing w:beforeLines="50" w:line="240" w:lineRule="exact"/>
      </w:pPr>
    </w:p>
    <w:p>
      <w:pPr>
        <w:spacing w:beforeLines="50" w:line="240" w:lineRule="exact"/>
        <w:rPr>
          <w:rFonts w:cs="Calibri"/>
          <w:b/>
          <w:color w:val="0070C0"/>
          <w:sz w:val="28"/>
          <w:szCs w:val="28"/>
        </w:rPr>
      </w:pPr>
      <w:r>
        <w:rPr>
          <w:rFonts w:hint="eastAsia" w:cs="Calibri"/>
          <w:b/>
          <w:color w:val="0070C0"/>
          <w:sz w:val="28"/>
          <w:szCs w:val="28"/>
        </w:rPr>
        <w:t>参赛者声明</w:t>
      </w:r>
    </w:p>
    <w:p>
      <w:pPr>
        <w:spacing w:beforeLines="50" w:line="240" w:lineRule="exact"/>
        <w:rPr>
          <w:rFonts w:cs="Calibri"/>
          <w:b/>
          <w:color w:val="0070C0"/>
          <w:szCs w:val="21"/>
        </w:rPr>
      </w:pPr>
    </w:p>
    <w:p>
      <w:pPr>
        <w:spacing w:beforeLines="50" w:line="240" w:lineRule="exact"/>
        <w:rPr>
          <w:rFonts w:cs="Calibri"/>
          <w:color w:val="7030A0"/>
          <w:sz w:val="24"/>
          <w:szCs w:val="24"/>
        </w:rPr>
      </w:pPr>
      <w:r>
        <w:rPr>
          <w:rFonts w:hint="eastAsia" w:cs="Calibri"/>
          <w:color w:val="7030A0"/>
          <w:sz w:val="24"/>
          <w:szCs w:val="24"/>
        </w:rPr>
        <w:t>本人声明上述所填资料正确，所递交参赛作品为本人原作，并保证遵守参赛规则。</w:t>
      </w:r>
    </w:p>
    <w:p>
      <w:pPr>
        <w:spacing w:beforeLines="50" w:line="240" w:lineRule="exact"/>
        <w:rPr>
          <w:rFonts w:cs="Calibri"/>
          <w:color w:val="7030A0"/>
          <w:sz w:val="24"/>
          <w:szCs w:val="24"/>
        </w:rPr>
      </w:pPr>
    </w:p>
    <w:p>
      <w:pPr>
        <w:spacing w:beforeLines="50" w:line="240" w:lineRule="exact"/>
        <w:rPr>
          <w:color w:val="7030A0"/>
          <w:sz w:val="24"/>
          <w:szCs w:val="24"/>
        </w:rPr>
      </w:pPr>
      <w:r>
        <w:rPr>
          <w:rFonts w:hint="eastAsia" w:cs="Calibri"/>
          <w:color w:val="7030A0"/>
          <w:sz w:val="24"/>
          <w:szCs w:val="24"/>
        </w:rPr>
        <w:t>参赛同学签：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</w:rPr>
        <w:t xml:space="preserve">                 </w:t>
      </w:r>
      <w:r>
        <w:rPr>
          <w:rFonts w:hint="eastAsia" w:cs="Calibri"/>
          <w:color w:val="7030A0"/>
          <w:sz w:val="24"/>
          <w:szCs w:val="24"/>
        </w:rPr>
        <w:t>日期</w:t>
      </w:r>
      <w:r>
        <w:rPr>
          <w:rFonts w:hint="eastAsia"/>
          <w:color w:val="7030A0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</w:t>
      </w:r>
    </w:p>
    <w:p>
      <w:pPr>
        <w:spacing w:line="260" w:lineRule="exact"/>
        <w:rPr>
          <w:color w:val="7030A0"/>
          <w:sz w:val="24"/>
          <w:szCs w:val="24"/>
        </w:rPr>
      </w:pPr>
    </w:p>
    <w:p>
      <w:pPr>
        <w:spacing w:beforeLines="50" w:line="240" w:lineRule="exact"/>
        <w:rPr>
          <w:color w:val="7030A0"/>
          <w:sz w:val="28"/>
          <w:szCs w:val="24"/>
        </w:rPr>
      </w:pPr>
    </w:p>
    <w:p>
      <w:pPr>
        <w:spacing w:beforeLines="50" w:line="240" w:lineRule="exact"/>
        <w:rPr>
          <w:sz w:val="24"/>
          <w:szCs w:val="24"/>
        </w:rPr>
      </w:pPr>
    </w:p>
    <w:p>
      <w:pPr>
        <w:spacing w:line="260" w:lineRule="exact"/>
        <w:rPr>
          <w:sz w:val="24"/>
          <w:szCs w:val="24"/>
        </w:rPr>
      </w:pPr>
    </w:p>
    <w:p>
      <w:pPr>
        <w:spacing w:beforeLines="50" w:line="260" w:lineRule="exact"/>
        <w:rPr>
          <w:b/>
          <w:color w:val="0070C0"/>
          <w:sz w:val="28"/>
          <w:szCs w:val="28"/>
        </w:rPr>
      </w:pPr>
    </w:p>
    <w:p>
      <w:pPr>
        <w:spacing w:beforeLines="50" w:line="26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参赛作品资料</w:t>
      </w:r>
    </w:p>
    <w:p>
      <w:pPr>
        <w:spacing w:line="260" w:lineRule="exact"/>
        <w:rPr>
          <w:b/>
          <w:sz w:val="24"/>
          <w:szCs w:val="24"/>
        </w:rPr>
      </w:pPr>
    </w:p>
    <w:p>
      <w:pPr>
        <w:spacing w:beforeLines="10"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请在方格内发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 xml:space="preserve">eq \o\ac(□,</w:instrText>
      </w:r>
      <w:r>
        <w:rPr>
          <w:rFonts w:hint="eastAsia" w:ascii="宋体"/>
          <w:position w:val="1"/>
          <w:sz w:val="24"/>
          <w:szCs w:val="24"/>
        </w:rPr>
        <w:instrText xml:space="preserve">√</w:instrText>
      </w:r>
      <w:r>
        <w:rPr>
          <w:rFonts w:hint="eastAsia"/>
          <w:sz w:val="24"/>
          <w:szCs w:val="24"/>
        </w:rPr>
        <w:instrText xml:space="preserve"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上适当类别，并在横线上填写所需资料。</w:t>
      </w:r>
    </w:p>
    <w:p>
      <w:pPr>
        <w:spacing w:beforeLines="10" w:line="260" w:lineRule="exact"/>
        <w:rPr>
          <w:sz w:val="24"/>
          <w:szCs w:val="24"/>
        </w:rPr>
      </w:pPr>
    </w:p>
    <w:p>
      <w:pPr>
        <w:spacing w:beforeLines="10" w:line="260" w:lineRule="exac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● 参赛组别</w:t>
      </w:r>
    </w:p>
    <w:p>
      <w:pPr>
        <w:spacing w:beforeLines="10" w:line="26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□ 初小组（一至三年级）</w:t>
      </w:r>
    </w:p>
    <w:p>
      <w:pPr>
        <w:spacing w:beforeLines="10" w:line="26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□ 高小组（四至六年级）</w:t>
      </w:r>
    </w:p>
    <w:p>
      <w:pPr>
        <w:spacing w:beforeLines="10" w:line="26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□ 初中组</w:t>
      </w:r>
    </w:p>
    <w:p>
      <w:pPr>
        <w:spacing w:beforeLines="10" w:line="26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□ 高中组</w:t>
      </w:r>
    </w:p>
    <w:p>
      <w:pPr>
        <w:spacing w:beforeLines="10" w:line="260" w:lineRule="exact"/>
        <w:rPr>
          <w:sz w:val="24"/>
          <w:szCs w:val="24"/>
        </w:rPr>
      </w:pPr>
    </w:p>
    <w:p>
      <w:pPr>
        <w:pStyle w:val="8"/>
        <w:numPr>
          <w:ilvl w:val="0"/>
          <w:numId w:val="1"/>
        </w:numPr>
        <w:spacing w:beforeLines="10" w:line="260" w:lineRule="exact"/>
        <w:ind w:firstLine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作品名称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</w:t>
      </w:r>
    </w:p>
    <w:p>
      <w:pPr>
        <w:spacing w:beforeLines="10" w:line="260" w:lineRule="exact"/>
        <w:ind w:firstLine="120" w:firstLineChars="50"/>
        <w:rPr>
          <w:sz w:val="24"/>
          <w:szCs w:val="24"/>
        </w:rPr>
      </w:pPr>
    </w:p>
    <w:p>
      <w:pPr>
        <w:pStyle w:val="8"/>
        <w:numPr>
          <w:ilvl w:val="0"/>
          <w:numId w:val="1"/>
        </w:numPr>
        <w:spacing w:beforeLines="10" w:line="260" w:lineRule="exact"/>
        <w:ind w:firstLineChars="0"/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字数</w:t>
      </w:r>
      <w:r>
        <w:rPr>
          <w:rFonts w:hint="eastAsia"/>
          <w:sz w:val="24"/>
          <w:szCs w:val="24"/>
        </w:rPr>
        <w:t>（包括标点符号）：</w:t>
      </w:r>
      <w:r>
        <w:rPr>
          <w:rFonts w:hint="eastAsia"/>
          <w:sz w:val="24"/>
          <w:szCs w:val="24"/>
          <w:u w:val="single"/>
        </w:rPr>
        <w:t xml:space="preserve">            </w:t>
      </w:r>
    </w:p>
    <w:p>
      <w:pPr>
        <w:spacing w:beforeLines="10" w:line="260" w:lineRule="exact"/>
        <w:ind w:firstLine="120" w:firstLineChars="50"/>
        <w:rPr>
          <w:sz w:val="24"/>
          <w:szCs w:val="24"/>
          <w:u w:val="single"/>
        </w:rPr>
      </w:pPr>
    </w:p>
    <w:p>
      <w:pPr>
        <w:pStyle w:val="8"/>
        <w:numPr>
          <w:ilvl w:val="0"/>
          <w:numId w:val="1"/>
        </w:numPr>
        <w:spacing w:beforeLines="10" w:line="260" w:lineRule="exact"/>
        <w:ind w:firstLine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阅读资料出处</w:t>
      </w:r>
    </w:p>
    <w:p>
      <w:pPr>
        <w:spacing w:beforeLines="10" w:line="260" w:lineRule="exact"/>
        <w:ind w:firstLine="120" w:firstLineChars="50"/>
        <w:rPr>
          <w:sz w:val="24"/>
          <w:szCs w:val="24"/>
        </w:rPr>
      </w:pPr>
    </w:p>
    <w:p>
      <w:pPr>
        <w:pStyle w:val="8"/>
        <w:numPr>
          <w:ilvl w:val="0"/>
          <w:numId w:val="2"/>
        </w:numPr>
        <w:spacing w:beforeLines="10" w:line="260" w:lineRule="exact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书籍</w:t>
      </w:r>
    </w:p>
    <w:p>
      <w:pPr>
        <w:spacing w:beforeLines="10" w:line="260" w:lineRule="exact"/>
        <w:ind w:firstLine="120" w:firstLineChars="50"/>
        <w:rPr>
          <w:sz w:val="24"/>
          <w:szCs w:val="24"/>
        </w:rPr>
      </w:pPr>
    </w:p>
    <w:p>
      <w:pPr>
        <w:spacing w:beforeLines="10" w:line="260" w:lineRule="exact"/>
        <w:ind w:firstLine="120" w:firstLineChars="5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书名：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</w:t>
      </w:r>
      <w:r>
        <w:rPr>
          <w:rFonts w:hint="eastAsia"/>
          <w:sz w:val="24"/>
          <w:szCs w:val="24"/>
        </w:rPr>
        <w:t xml:space="preserve">    作者：</w:t>
      </w:r>
      <w:r>
        <w:rPr>
          <w:rFonts w:hint="eastAsia"/>
          <w:sz w:val="24"/>
          <w:szCs w:val="24"/>
          <w:u w:val="single"/>
        </w:rPr>
        <w:t xml:space="preserve">                   </w:t>
      </w:r>
    </w:p>
    <w:p>
      <w:pPr>
        <w:spacing w:beforeLines="10" w:line="260" w:lineRule="exact"/>
        <w:ind w:firstLine="120" w:firstLineChars="50"/>
        <w:rPr>
          <w:sz w:val="24"/>
          <w:szCs w:val="24"/>
        </w:rPr>
      </w:pPr>
    </w:p>
    <w:p>
      <w:pPr>
        <w:spacing w:beforeLines="10" w:line="260" w:lineRule="exact"/>
        <w:ind w:firstLine="120" w:firstLineChars="5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出版社：</w:t>
      </w:r>
      <w:r>
        <w:rPr>
          <w:rFonts w:hint="eastAsia"/>
          <w:sz w:val="24"/>
          <w:szCs w:val="24"/>
          <w:u w:val="single"/>
        </w:rPr>
        <w:t xml:space="preserve">                              </w:t>
      </w:r>
      <w:r>
        <w:rPr>
          <w:rFonts w:hint="eastAsia"/>
          <w:sz w:val="24"/>
          <w:szCs w:val="24"/>
        </w:rPr>
        <w:t xml:space="preserve">    出版年份：</w:t>
      </w:r>
      <w:r>
        <w:rPr>
          <w:rFonts w:hint="eastAsia"/>
          <w:sz w:val="24"/>
          <w:szCs w:val="24"/>
          <w:u w:val="single"/>
        </w:rPr>
        <w:t xml:space="preserve">                                 </w:t>
      </w:r>
    </w:p>
    <w:p>
      <w:pPr>
        <w:spacing w:beforeLines="10" w:line="260" w:lineRule="exact"/>
        <w:ind w:firstLine="120" w:firstLineChars="50"/>
        <w:rPr>
          <w:sz w:val="24"/>
          <w:szCs w:val="24"/>
          <w:u w:val="single"/>
        </w:rPr>
      </w:pPr>
    </w:p>
    <w:p>
      <w:pPr>
        <w:spacing w:beforeLines="10" w:line="260" w:lineRule="exact"/>
        <w:ind w:firstLine="120" w:firstLineChars="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网页名称（电子书适用）：</w:t>
      </w:r>
      <w:r>
        <w:rPr>
          <w:rFonts w:hint="eastAsia"/>
          <w:sz w:val="24"/>
          <w:szCs w:val="24"/>
          <w:u w:val="single"/>
        </w:rPr>
        <w:t xml:space="preserve">                                      </w:t>
      </w:r>
    </w:p>
    <w:p>
      <w:pPr>
        <w:spacing w:beforeLines="10" w:line="260" w:lineRule="exact"/>
        <w:ind w:firstLine="120" w:firstLineChars="50"/>
        <w:rPr>
          <w:sz w:val="24"/>
          <w:szCs w:val="24"/>
        </w:rPr>
      </w:pPr>
    </w:p>
    <w:p>
      <w:pPr>
        <w:pStyle w:val="8"/>
        <w:numPr>
          <w:ilvl w:val="0"/>
          <w:numId w:val="3"/>
        </w:numPr>
        <w:spacing w:beforeLines="10" w:line="260" w:lineRule="exact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报刊</w:t>
      </w:r>
    </w:p>
    <w:p>
      <w:pPr>
        <w:spacing w:beforeLines="10" w:line="260" w:lineRule="exact"/>
        <w:ind w:firstLine="120" w:firstLineChars="50"/>
        <w:rPr>
          <w:sz w:val="24"/>
          <w:szCs w:val="24"/>
        </w:rPr>
      </w:pPr>
    </w:p>
    <w:p>
      <w:pPr>
        <w:spacing w:beforeLines="10" w:line="260" w:lineRule="exact"/>
        <w:ind w:firstLine="120" w:firstLineChars="5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名称：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  </w:t>
      </w:r>
    </w:p>
    <w:p>
      <w:pPr>
        <w:spacing w:beforeLines="10" w:line="260" w:lineRule="exact"/>
        <w:ind w:firstLine="120" w:firstLineChars="50"/>
        <w:rPr>
          <w:sz w:val="24"/>
          <w:szCs w:val="24"/>
          <w:u w:val="single"/>
        </w:rPr>
      </w:pPr>
    </w:p>
    <w:p>
      <w:pPr>
        <w:spacing w:beforeLines="10" w:line="260" w:lineRule="exact"/>
        <w:ind w:firstLine="240" w:firstLineChars="1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版面编号：</w:t>
      </w:r>
      <w:r>
        <w:rPr>
          <w:rFonts w:hint="eastAsia"/>
          <w:sz w:val="24"/>
          <w:szCs w:val="24"/>
          <w:u w:val="single"/>
        </w:rPr>
        <w:t xml:space="preserve">                           </w:t>
      </w:r>
      <w:r>
        <w:rPr>
          <w:rFonts w:hint="eastAsia"/>
          <w:sz w:val="24"/>
          <w:szCs w:val="24"/>
        </w:rPr>
        <w:t xml:space="preserve">    印发日期：</w:t>
      </w:r>
      <w:r>
        <w:rPr>
          <w:rFonts w:hint="eastAsia"/>
          <w:sz w:val="24"/>
          <w:szCs w:val="24"/>
          <w:u w:val="single"/>
        </w:rPr>
        <w:t xml:space="preserve">                                 </w:t>
      </w:r>
    </w:p>
    <w:p>
      <w:pPr>
        <w:spacing w:beforeLines="10" w:line="260" w:lineRule="exact"/>
        <w:ind w:firstLine="240" w:firstLineChars="100"/>
        <w:rPr>
          <w:sz w:val="24"/>
          <w:szCs w:val="24"/>
          <w:u w:val="single"/>
        </w:rPr>
      </w:pPr>
    </w:p>
    <w:p>
      <w:pPr>
        <w:pStyle w:val="8"/>
        <w:numPr>
          <w:ilvl w:val="0"/>
          <w:numId w:val="4"/>
        </w:numPr>
        <w:spacing w:beforeLines="10" w:line="260" w:lineRule="exact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网页</w:t>
      </w:r>
    </w:p>
    <w:p>
      <w:pPr>
        <w:spacing w:beforeLines="10" w:line="260" w:lineRule="exact"/>
        <w:ind w:firstLine="240" w:firstLineChars="100"/>
        <w:rPr>
          <w:sz w:val="24"/>
          <w:szCs w:val="24"/>
        </w:rPr>
      </w:pPr>
    </w:p>
    <w:p>
      <w:pPr>
        <w:spacing w:beforeLines="10" w:line="26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网页名称：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</w:t>
      </w:r>
    </w:p>
    <w:p>
      <w:pPr>
        <w:spacing w:beforeLines="10" w:line="260" w:lineRule="exact"/>
        <w:ind w:firstLine="240" w:firstLineChars="100"/>
        <w:rPr>
          <w:sz w:val="24"/>
          <w:szCs w:val="24"/>
        </w:rPr>
      </w:pPr>
    </w:p>
    <w:p>
      <w:pPr>
        <w:spacing w:beforeLines="10" w:line="26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网址：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</w:t>
      </w:r>
    </w:p>
    <w:p>
      <w:pPr>
        <w:spacing w:beforeLines="10" w:line="260" w:lineRule="exact"/>
        <w:ind w:firstLine="240" w:firstLineChars="100"/>
        <w:rPr>
          <w:sz w:val="24"/>
          <w:szCs w:val="24"/>
        </w:rPr>
      </w:pPr>
    </w:p>
    <w:p>
      <w:pPr>
        <w:spacing w:beforeLines="10" w:line="26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浏览日期：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</w:t>
      </w:r>
    </w:p>
    <w:p>
      <w:pPr>
        <w:spacing w:beforeLines="10" w:line="260" w:lineRule="exact"/>
        <w:ind w:firstLine="240" w:firstLineChars="100"/>
        <w:rPr>
          <w:sz w:val="24"/>
          <w:szCs w:val="24"/>
        </w:rPr>
      </w:pPr>
    </w:p>
    <w:p>
      <w:pPr>
        <w:spacing w:beforeLines="10" w:line="260" w:lineRule="exact"/>
        <w:ind w:firstLine="480" w:firstLineChars="20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b/>
          <w:sz w:val="24"/>
          <w:szCs w:val="24"/>
        </w:rPr>
        <w:t>非印刷品资料</w:t>
      </w:r>
    </w:p>
    <w:p>
      <w:pPr>
        <w:pStyle w:val="8"/>
        <w:spacing w:beforeLines="10" w:line="260" w:lineRule="exact"/>
        <w:ind w:left="570" w:firstLine="0" w:firstLineChars="0"/>
        <w:rPr>
          <w:sz w:val="24"/>
          <w:szCs w:val="24"/>
        </w:rPr>
      </w:pPr>
    </w:p>
    <w:p>
      <w:r>
        <w:rPr>
          <w:rFonts w:hint="eastAsia"/>
          <w:b/>
          <w:sz w:val="24"/>
          <w:szCs w:val="24"/>
          <w:u w:val="single"/>
        </w:rPr>
        <w:t xml:space="preserve">               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4"/>
      <w:numFmt w:val="bullet"/>
      <w:lvlText w:val="●"/>
      <w:lvlJc w:val="left"/>
      <w:pPr>
        <w:ind w:left="465" w:hanging="360"/>
      </w:pPr>
      <w:rPr>
        <w:rFonts w:hint="eastAsia" w:ascii="宋体" w:hAnsi="宋体" w:eastAsia="宋体" w:cs="Times New Roman"/>
        <w:b/>
      </w:rPr>
    </w:lvl>
    <w:lvl w:ilvl="1" w:tentative="0">
      <w:start w:val="1"/>
      <w:numFmt w:val="bullet"/>
      <w:lvlText w:val=""/>
      <w:lvlJc w:val="left"/>
      <w:pPr>
        <w:ind w:left="94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6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8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2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4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6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85" w:hanging="420"/>
      </w:pPr>
      <w:rPr>
        <w:rFonts w:hint="default" w:ascii="Wingdings" w:hAnsi="Wingdings"/>
      </w:rPr>
    </w:lvl>
  </w:abstractNum>
  <w:abstractNum w:abstractNumId="1">
    <w:nsid w:val="00000005"/>
    <w:multiLevelType w:val="multilevel"/>
    <w:tmpl w:val="00000005"/>
    <w:lvl w:ilvl="0" w:tentative="0">
      <w:start w:val="4"/>
      <w:numFmt w:val="bullet"/>
      <w:lvlText w:val="□"/>
      <w:lvlJc w:val="left"/>
      <w:pPr>
        <w:ind w:left="825" w:hanging="360"/>
      </w:pPr>
      <w:rPr>
        <w:rFonts w:hint="eastAsia" w:ascii="宋体" w:hAnsi="宋体" w:eastAsia="宋体" w:cs="Times New Roman"/>
        <w:b w:val="0"/>
      </w:rPr>
    </w:lvl>
    <w:lvl w:ilvl="1" w:tentative="0">
      <w:start w:val="1"/>
      <w:numFmt w:val="bullet"/>
      <w:lvlText w:val=""/>
      <w:lvlJc w:val="left"/>
      <w:pPr>
        <w:ind w:left="130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2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4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6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8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0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2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45" w:hanging="420"/>
      </w:pPr>
      <w:rPr>
        <w:rFonts w:hint="default" w:ascii="Wingdings" w:hAnsi="Wingdings"/>
      </w:rPr>
    </w:lvl>
  </w:abstractNum>
  <w:abstractNum w:abstractNumId="2">
    <w:nsid w:val="00000007"/>
    <w:multiLevelType w:val="multilevel"/>
    <w:tmpl w:val="00000007"/>
    <w:lvl w:ilvl="0" w:tentative="0">
      <w:start w:val="4"/>
      <w:numFmt w:val="bullet"/>
      <w:lvlText w:val="□"/>
      <w:lvlJc w:val="left"/>
      <w:pPr>
        <w:ind w:left="786" w:hanging="360"/>
      </w:pPr>
      <w:rPr>
        <w:rFonts w:hint="eastAsia" w:ascii="宋体" w:hAnsi="宋体" w:eastAsia="宋体" w:cs="Times New Roman"/>
        <w:b w:val="0"/>
      </w:rPr>
    </w:lvl>
    <w:lvl w:ilvl="1" w:tentative="0">
      <w:start w:val="1"/>
      <w:numFmt w:val="bullet"/>
      <w:lvlText w:val=""/>
      <w:lvlJc w:val="left"/>
      <w:pPr>
        <w:ind w:left="126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6" w:hanging="420"/>
      </w:pPr>
      <w:rPr>
        <w:rFonts w:hint="default" w:ascii="Wingdings" w:hAnsi="Wingdings"/>
      </w:rPr>
    </w:lvl>
  </w:abstractNum>
  <w:abstractNum w:abstractNumId="3">
    <w:nsid w:val="03394DC8"/>
    <w:multiLevelType w:val="multilevel"/>
    <w:tmpl w:val="03394DC8"/>
    <w:lvl w:ilvl="0" w:tentative="0">
      <w:start w:val="4"/>
      <w:numFmt w:val="bullet"/>
      <w:lvlText w:val="□"/>
      <w:lvlJc w:val="left"/>
      <w:pPr>
        <w:ind w:left="825" w:hanging="360"/>
      </w:pPr>
      <w:rPr>
        <w:rFonts w:hint="eastAsia" w:ascii="宋体" w:hAnsi="宋体" w:eastAsia="宋体" w:cs="Times New Roman"/>
        <w:b w:val="0"/>
      </w:rPr>
    </w:lvl>
    <w:lvl w:ilvl="1" w:tentative="0">
      <w:start w:val="1"/>
      <w:numFmt w:val="bullet"/>
      <w:lvlText w:val=""/>
      <w:lvlJc w:val="left"/>
      <w:pPr>
        <w:ind w:left="130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2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4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6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8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0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2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45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88"/>
    <w:rsid w:val="00401B7D"/>
    <w:rsid w:val="00644188"/>
    <w:rsid w:val="229A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261</Words>
  <Characters>1492</Characters>
  <Lines>12</Lines>
  <Paragraphs>3</Paragraphs>
  <TotalTime>1</TotalTime>
  <ScaleCrop>false</ScaleCrop>
  <LinksUpToDate>false</LinksUpToDate>
  <CharactersWithSpaces>1750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2020-12-10T08:52:00Z</dcterms:created>
  <dc:creator>宋玲</dc:creator>
  <cp:lastModifiedBy>子鸣</cp:lastModifiedBy>
  <dcterms:modified xsi:type="dcterms:W3CDTF">2020-12-21T01:51:53Z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